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80D7" w14:textId="77777777" w:rsidR="001D7C98" w:rsidRPr="001069DF" w:rsidRDefault="00EB3AFF" w:rsidP="001D7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9DF">
        <w:rPr>
          <w:rFonts w:asciiTheme="minorHAnsi" w:hAnsiTheme="minorHAnsi" w:cstheme="minorHAnsi"/>
          <w:b/>
          <w:sz w:val="22"/>
          <w:szCs w:val="22"/>
        </w:rPr>
        <w:t>PERSON</w:t>
      </w:r>
      <w:r w:rsidR="00E9495B" w:rsidRPr="001069DF"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43106909" w14:textId="2AB5D7A1" w:rsidR="00EB3AFF" w:rsidRPr="001069DF" w:rsidRDefault="006E73A6" w:rsidP="001D7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9DF">
        <w:rPr>
          <w:rFonts w:asciiTheme="minorHAnsi" w:hAnsiTheme="minorHAnsi" w:cstheme="minorHAnsi"/>
          <w:b/>
          <w:sz w:val="22"/>
          <w:szCs w:val="22"/>
        </w:rPr>
        <w:t xml:space="preserve">Junior </w:t>
      </w:r>
      <w:r w:rsidR="002057A4">
        <w:rPr>
          <w:rFonts w:asciiTheme="minorHAnsi" w:hAnsiTheme="minorHAnsi" w:cstheme="minorHAnsi"/>
          <w:b/>
          <w:sz w:val="22"/>
          <w:szCs w:val="22"/>
        </w:rPr>
        <w:t>Systems Administrator</w:t>
      </w:r>
      <w:r w:rsidR="00EB3AFF" w:rsidRPr="001069D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A34DC" w:rsidRPr="001069DF">
        <w:rPr>
          <w:rFonts w:asciiTheme="minorHAnsi" w:hAnsiTheme="minorHAnsi" w:cstheme="minorHAnsi"/>
          <w:b/>
          <w:sz w:val="22"/>
          <w:szCs w:val="22"/>
        </w:rPr>
        <w:t>ISS-TIG</w:t>
      </w:r>
    </w:p>
    <w:p w14:paraId="679A4932" w14:textId="5FC0723E" w:rsidR="00E9495B" w:rsidRPr="001069DF" w:rsidRDefault="001069DF" w:rsidP="001D7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9DF">
        <w:rPr>
          <w:rFonts w:asciiTheme="minorHAnsi" w:hAnsiTheme="minorHAnsi" w:cstheme="minorHAnsi"/>
          <w:b/>
          <w:sz w:val="22"/>
          <w:szCs w:val="22"/>
        </w:rPr>
        <w:t>Vacancy R</w:t>
      </w:r>
      <w:r w:rsidR="00E9495B" w:rsidRPr="001069DF">
        <w:rPr>
          <w:rFonts w:asciiTheme="minorHAnsi" w:hAnsiTheme="minorHAnsi" w:cstheme="minorHAnsi"/>
          <w:b/>
          <w:sz w:val="22"/>
          <w:szCs w:val="22"/>
        </w:rPr>
        <w:t xml:space="preserve">ef: </w:t>
      </w:r>
      <w:r w:rsidR="002057A4">
        <w:rPr>
          <w:rFonts w:asciiTheme="minorHAnsi" w:hAnsiTheme="minorHAnsi" w:cstheme="minorHAnsi"/>
          <w:b/>
          <w:sz w:val="22"/>
          <w:szCs w:val="22"/>
        </w:rPr>
        <w:t>XXXXX</w:t>
      </w:r>
    </w:p>
    <w:p w14:paraId="24F6F595" w14:textId="77777777" w:rsidR="00336C8F" w:rsidRPr="001069DF" w:rsidRDefault="00336C8F" w:rsidP="001D7C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3969"/>
      </w:tblGrid>
      <w:tr w:rsidR="006E5D7A" w:rsidRPr="001069DF" w14:paraId="1AE7043F" w14:textId="77777777" w:rsidTr="00A127A8">
        <w:tc>
          <w:tcPr>
            <w:tcW w:w="4503" w:type="dxa"/>
            <w:shd w:val="clear" w:color="auto" w:fill="D9D9D9" w:themeFill="background1" w:themeFillShade="D9"/>
          </w:tcPr>
          <w:p w14:paraId="3138169E" w14:textId="77777777" w:rsidR="006E5D7A" w:rsidRPr="001069DF" w:rsidRDefault="006E5D7A" w:rsidP="001D7C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C87BCC" w14:textId="77777777" w:rsidR="006E5D7A" w:rsidRPr="001069DF" w:rsidRDefault="006E5D7A" w:rsidP="001D7C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b/>
                <w:sz w:val="22"/>
                <w:szCs w:val="22"/>
              </w:rPr>
              <w:t>Essential/ Desirable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421720" w14:textId="77777777" w:rsidR="00C744FA" w:rsidRPr="001069DF" w:rsidRDefault="00C744FA" w:rsidP="00C74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/ Supporting Statements/ Interview *</w:t>
            </w:r>
          </w:p>
          <w:p w14:paraId="577E148B" w14:textId="77777777" w:rsidR="006E5D7A" w:rsidRPr="001069DF" w:rsidRDefault="006E5D7A" w:rsidP="001D7C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34DC" w:rsidRPr="001069DF" w14:paraId="51026E1F" w14:textId="77777777" w:rsidTr="00205A6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13A8E268" w14:textId="51E47133" w:rsidR="004A34DC" w:rsidRPr="001069DF" w:rsidRDefault="004A34DC" w:rsidP="004A3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</w:tr>
      <w:tr w:rsidR="006E5D7A" w:rsidRPr="001069DF" w14:paraId="3849D219" w14:textId="77777777" w:rsidTr="00A127A8">
        <w:tc>
          <w:tcPr>
            <w:tcW w:w="4503" w:type="dxa"/>
          </w:tcPr>
          <w:p w14:paraId="2B9AA002" w14:textId="466C3B89" w:rsidR="006E5D7A" w:rsidRPr="001069DF" w:rsidRDefault="004A34DC" w:rsidP="004A34DC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Level 3 qualification, equivalent to at least 2 ‘A’ levels in an IT or related discipline or relevant experience</w:t>
            </w:r>
            <w:r w:rsidRPr="001069D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65F92C44" w14:textId="77777777" w:rsidR="006E5D7A" w:rsidRPr="001069DF" w:rsidRDefault="006E5D7A" w:rsidP="00A12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969" w:type="dxa"/>
          </w:tcPr>
          <w:p w14:paraId="232407BE" w14:textId="77777777" w:rsidR="006E5D7A" w:rsidRPr="001069DF" w:rsidRDefault="006E5D7A" w:rsidP="00A12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A34DC" w:rsidRPr="001069DF" w14:paraId="2D51CCB3" w14:textId="77777777" w:rsidTr="004A34DC">
        <w:tc>
          <w:tcPr>
            <w:tcW w:w="9606" w:type="dxa"/>
            <w:gridSpan w:val="3"/>
            <w:shd w:val="clear" w:color="auto" w:fill="D9D9D9" w:themeFill="background1" w:themeFillShade="D9"/>
          </w:tcPr>
          <w:p w14:paraId="52F21D10" w14:textId="5FE36A12" w:rsidR="004A34DC" w:rsidRPr="001069DF" w:rsidRDefault="004A34DC" w:rsidP="00A12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</w:tr>
      <w:tr w:rsidR="00806AE5" w:rsidRPr="001069DF" w14:paraId="795A59C4" w14:textId="77777777" w:rsidTr="00A127A8">
        <w:tc>
          <w:tcPr>
            <w:tcW w:w="4503" w:type="dxa"/>
          </w:tcPr>
          <w:p w14:paraId="0DDB361D" w14:textId="05210332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 xml:space="preserve">Demonstrable experience of </w:t>
            </w:r>
            <w:r w:rsidR="002057A4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 xml:space="preserve"> installation and troubleshooting.</w:t>
            </w:r>
          </w:p>
        </w:tc>
        <w:tc>
          <w:tcPr>
            <w:tcW w:w="1134" w:type="dxa"/>
          </w:tcPr>
          <w:p w14:paraId="2DB7BC25" w14:textId="1A30DB69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969" w:type="dxa"/>
          </w:tcPr>
          <w:p w14:paraId="5F5E165F" w14:textId="77777777" w:rsidR="00806AE5" w:rsidRPr="001069DF" w:rsidRDefault="00806AE5" w:rsidP="00806AE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Supporting Statements / Interview</w:t>
            </w:r>
            <w:r w:rsidRPr="001069D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CB9A776" w14:textId="77777777" w:rsidR="00806AE5" w:rsidRPr="001069DF" w:rsidRDefault="00806AE5" w:rsidP="00806AE5">
            <w:pPr>
              <w:widowControl/>
              <w:suppressAutoHyphens w:val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6AE5" w:rsidRPr="001069DF" w14:paraId="3E9E1697" w14:textId="77777777" w:rsidTr="00A127A8">
        <w:tc>
          <w:tcPr>
            <w:tcW w:w="4503" w:type="dxa"/>
          </w:tcPr>
          <w:p w14:paraId="030DED44" w14:textId="33FCC951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 xml:space="preserve">Experience in the use of major </w:t>
            </w:r>
            <w:r w:rsidR="002057A4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 xml:space="preserve"> concepts such as </w:t>
            </w:r>
            <w:r w:rsidR="002057A4">
              <w:rPr>
                <w:rFonts w:asciiTheme="minorHAnsi" w:hAnsiTheme="minorHAnsi" w:cstheme="minorHAnsi"/>
                <w:sz w:val="22"/>
                <w:szCs w:val="22"/>
              </w:rPr>
              <w:t>virtualisation, SDDC, public / private cloud.</w:t>
            </w:r>
          </w:p>
        </w:tc>
        <w:tc>
          <w:tcPr>
            <w:tcW w:w="1134" w:type="dxa"/>
          </w:tcPr>
          <w:p w14:paraId="4853F78F" w14:textId="77777777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3969" w:type="dxa"/>
          </w:tcPr>
          <w:p w14:paraId="383533D2" w14:textId="77777777" w:rsidR="00806AE5" w:rsidRPr="001069DF" w:rsidRDefault="00806AE5" w:rsidP="00806AE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Supporting Statements / Interview</w:t>
            </w:r>
            <w:r w:rsidRPr="001069D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E625D32" w14:textId="29DDACA6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AE5" w:rsidRPr="001069DF" w14:paraId="562501F0" w14:textId="77777777" w:rsidTr="00A127A8">
        <w:tc>
          <w:tcPr>
            <w:tcW w:w="4503" w:type="dxa"/>
          </w:tcPr>
          <w:p w14:paraId="51D56703" w14:textId="22BDE384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 xml:space="preserve">Experience of implementing </w:t>
            </w:r>
            <w:r w:rsidR="002057A4">
              <w:rPr>
                <w:rFonts w:asciiTheme="minorHAnsi" w:hAnsiTheme="minorHAnsi" w:cstheme="minorHAnsi"/>
                <w:sz w:val="22"/>
                <w:szCs w:val="22"/>
              </w:rPr>
              <w:t>/administering Active Directory, Database and Web Servers.</w:t>
            </w:r>
          </w:p>
        </w:tc>
        <w:tc>
          <w:tcPr>
            <w:tcW w:w="1134" w:type="dxa"/>
          </w:tcPr>
          <w:p w14:paraId="02DDB4DC" w14:textId="27C258F2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969" w:type="dxa"/>
          </w:tcPr>
          <w:p w14:paraId="13B07942" w14:textId="77777777" w:rsidR="00806AE5" w:rsidRPr="001069DF" w:rsidRDefault="00806AE5" w:rsidP="00806AE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Supporting Statements / Interview</w:t>
            </w:r>
            <w:r w:rsidRPr="001069D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DFFB739" w14:textId="0D79C613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AE5" w:rsidRPr="001069DF" w14:paraId="16D6D645" w14:textId="77777777" w:rsidTr="00A127A8">
        <w:tc>
          <w:tcPr>
            <w:tcW w:w="4503" w:type="dxa"/>
          </w:tcPr>
          <w:p w14:paraId="7694FB77" w14:textId="7D4892AC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Experience of administering at least one major Operating System, such as MS-Windows, UNIX/LINUX, Solaris, etc.</w:t>
            </w:r>
          </w:p>
        </w:tc>
        <w:tc>
          <w:tcPr>
            <w:tcW w:w="1134" w:type="dxa"/>
          </w:tcPr>
          <w:p w14:paraId="4C7FFCA4" w14:textId="13B8E4FA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969" w:type="dxa"/>
          </w:tcPr>
          <w:p w14:paraId="37350CFC" w14:textId="77777777" w:rsidR="00806AE5" w:rsidRPr="001069DF" w:rsidRDefault="00806AE5" w:rsidP="00806AE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Supporting Statements / Interview</w:t>
            </w:r>
            <w:r w:rsidRPr="001069D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50BF585" w14:textId="19260542" w:rsidR="00806AE5" w:rsidRPr="001069DF" w:rsidRDefault="00806AE5" w:rsidP="00806AE5">
            <w:pPr>
              <w:widowControl/>
              <w:suppressAutoHyphens w:val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06AE5" w:rsidRPr="001069DF" w14:paraId="50CBB387" w14:textId="77777777" w:rsidTr="00806AE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6F349F2F" w14:textId="50AC7750" w:rsidR="00806AE5" w:rsidRPr="001069DF" w:rsidRDefault="00806AE5" w:rsidP="00806AE5">
            <w:pPr>
              <w:widowControl/>
              <w:suppressAutoHyphens w:val="0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06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 &amp; Abilities</w:t>
            </w:r>
          </w:p>
        </w:tc>
      </w:tr>
      <w:tr w:rsidR="00806AE5" w:rsidRPr="001069DF" w14:paraId="0B703E48" w14:textId="77777777" w:rsidTr="00A127A8">
        <w:tc>
          <w:tcPr>
            <w:tcW w:w="4503" w:type="dxa"/>
          </w:tcPr>
          <w:p w14:paraId="64C83452" w14:textId="1BE921FA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produce well organised and structured written and verbal communications, including presenting effectively to small groups.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(Communication Skills)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6F8C0959" w14:textId="17C3FFF4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0ADAEAD9" w14:textId="69F8B2C6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Application Form / Supporting Statement /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697EA1F6" w14:textId="77777777" w:rsidTr="00A127A8">
        <w:tc>
          <w:tcPr>
            <w:tcW w:w="4503" w:type="dxa"/>
          </w:tcPr>
          <w:p w14:paraId="6C121384" w14:textId="69B058D6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Demonstrates an ability to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assimilate and distil comple</w:t>
            </w:r>
            <w:bookmarkStart w:id="0" w:name="_GoBack"/>
            <w:bookmarkEnd w:id="0"/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x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Problem Solving)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0C83941C" w14:textId="7C39207A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571C087E" w14:textId="2C91B1EB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Supporting Statement /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66E90F2D" w14:textId="77777777" w:rsidTr="00A127A8">
        <w:tc>
          <w:tcPr>
            <w:tcW w:w="4503" w:type="dxa"/>
          </w:tcPr>
          <w:p w14:paraId="3A18528E" w14:textId="386D4E75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Results driven, with a commitment to excellence and high standards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(Drive for Results)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5223D28C" w14:textId="2965A1A9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60ACF969" w14:textId="484528BF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10D2D324" w14:textId="77777777" w:rsidTr="00A127A8">
        <w:tc>
          <w:tcPr>
            <w:tcW w:w="4503" w:type="dxa"/>
          </w:tcPr>
          <w:p w14:paraId="15F82FFB" w14:textId="20390DAB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generate high quality ideas and challenge standard approaches, motivating others and nurturing creative ideas in self and others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(Creativity</w:t>
            </w:r>
            <w:r w:rsidRPr="001069DF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/ Innovation) 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6D55629C" w14:textId="47CE0A46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58B0C718" w14:textId="466CFF43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Form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7CF7FAB7" w14:textId="77777777" w:rsidTr="00A127A8">
        <w:tc>
          <w:tcPr>
            <w:tcW w:w="4503" w:type="dxa"/>
          </w:tcPr>
          <w:p w14:paraId="02FAC361" w14:textId="5EE84C4D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work independently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 support and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 able to deal with ambiguity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(Performance Management</w:t>
            </w:r>
            <w:r w:rsidRPr="001069DF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/ Dealing with ambiguity)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692615A9" w14:textId="4CF9E08D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7519E1CA" w14:textId="0A547C58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Interview/ Supporting Statement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5DFDB5DB" w14:textId="77777777" w:rsidTr="00A127A8">
        <w:tc>
          <w:tcPr>
            <w:tcW w:w="4503" w:type="dxa"/>
          </w:tcPr>
          <w:p w14:paraId="505A33E4" w14:textId="4BEA90A5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effectively negotiate and effectively resolve work related conflict whilst working with a diverse range of stakeholders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(Negotiating and Conflict Management)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2F85A3F2" w14:textId="43F5D7A1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676D0FA2" w14:textId="3900792E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6308D934" w14:textId="77777777" w:rsidTr="00A127A8">
        <w:tc>
          <w:tcPr>
            <w:tcW w:w="4503" w:type="dxa"/>
          </w:tcPr>
          <w:p w14:paraId="693683FF" w14:textId="3E8F986A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build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team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relationships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be able to influence others whilst interacting with a diverse range of internal and external stakeholders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(Team Spirit)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6B72CDFD" w14:textId="445CF580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17E5B977" w14:textId="517F0C9E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Interview/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References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6AE5" w:rsidRPr="001069DF" w14:paraId="28646C3D" w14:textId="77777777" w:rsidTr="00A127A8">
        <w:tc>
          <w:tcPr>
            <w:tcW w:w="4503" w:type="dxa"/>
          </w:tcPr>
          <w:p w14:paraId="65818AF6" w14:textId="23CD011F" w:rsidR="00806AE5" w:rsidRPr="001069DF" w:rsidRDefault="00806AE5" w:rsidP="00806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Able to identify underlying symptoms and identify short terms tasks needed to accomplish 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overall goals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 a 6 to 12-month timeframe</w:t>
            </w:r>
            <w:r w:rsidRPr="001069DF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069D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(Strategic Thinking)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5BCEEDD" w14:textId="3C213854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Essential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969" w:type="dxa"/>
          </w:tcPr>
          <w:p w14:paraId="087FC2E4" w14:textId="3C2076DB" w:rsidR="00806AE5" w:rsidRPr="001069DF" w:rsidRDefault="00806AE5" w:rsidP="00806A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9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Supporting Statement / Interview</w:t>
            </w:r>
            <w:r w:rsidRPr="001069D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AA32BAB" w14:textId="77777777" w:rsidR="00744927" w:rsidRPr="001069DF" w:rsidRDefault="00744927" w:rsidP="00336C8F">
      <w:pPr>
        <w:rPr>
          <w:rFonts w:asciiTheme="minorHAnsi" w:hAnsiTheme="minorHAnsi" w:cstheme="minorHAnsi"/>
          <w:sz w:val="22"/>
          <w:szCs w:val="22"/>
        </w:rPr>
      </w:pPr>
    </w:p>
    <w:p w14:paraId="30CEECE7" w14:textId="77777777" w:rsidR="00C744FA" w:rsidRPr="001069DF" w:rsidRDefault="00C744FA" w:rsidP="00336C8F">
      <w:pPr>
        <w:rPr>
          <w:rFonts w:asciiTheme="minorHAnsi" w:hAnsiTheme="minorHAnsi" w:cstheme="minorHAnsi"/>
          <w:sz w:val="22"/>
          <w:szCs w:val="22"/>
        </w:rPr>
      </w:pPr>
    </w:p>
    <w:p w14:paraId="0D633316" w14:textId="77777777" w:rsidR="00C744FA" w:rsidRPr="001069DF" w:rsidRDefault="00C744FA" w:rsidP="00C744FA">
      <w:pPr>
        <w:rPr>
          <w:rFonts w:asciiTheme="minorHAnsi" w:hAnsiTheme="minorHAnsi" w:cstheme="minorHAnsi"/>
          <w:sz w:val="22"/>
          <w:szCs w:val="22"/>
        </w:rPr>
      </w:pPr>
      <w:r w:rsidRPr="001069DF">
        <w:rPr>
          <w:rFonts w:asciiTheme="minorHAnsi" w:hAnsiTheme="minorHAnsi" w:cstheme="minorHAnsi"/>
          <w:sz w:val="22"/>
          <w:szCs w:val="22"/>
        </w:rPr>
        <w:t>*</w:t>
      </w:r>
    </w:p>
    <w:p w14:paraId="31AB8C50" w14:textId="77777777" w:rsidR="00C744FA" w:rsidRPr="001069DF" w:rsidRDefault="00C744FA" w:rsidP="00C744F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Theme="minorHAnsi" w:hAnsiTheme="minorHAnsi" w:cstheme="minorHAnsi"/>
          <w:sz w:val="22"/>
          <w:szCs w:val="22"/>
        </w:rPr>
      </w:pPr>
      <w:r w:rsidRPr="001069DF">
        <w:rPr>
          <w:rFonts w:asciiTheme="minorHAnsi" w:hAnsiTheme="minorHAnsi" w:cstheme="minorHAnsi"/>
          <w:b/>
          <w:sz w:val="22"/>
          <w:szCs w:val="22"/>
        </w:rPr>
        <w:t>Application Form</w:t>
      </w:r>
      <w:r w:rsidRPr="001069DF">
        <w:rPr>
          <w:rFonts w:asciiTheme="minorHAnsi" w:hAnsiTheme="minorHAnsi" w:cstheme="minorHAnsi"/>
          <w:sz w:val="22"/>
          <w:szCs w:val="22"/>
        </w:rPr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01069DF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1069DF">
        <w:rPr>
          <w:rFonts w:asciiTheme="minorHAnsi" w:hAnsiTheme="minorHAnsi" w:cstheme="minorHAnsi"/>
          <w:sz w:val="22"/>
          <w:szCs w:val="22"/>
        </w:rPr>
        <w:t xml:space="preserve"> award of a qualification. Will be “scored” as part of the shortlisting process.  </w:t>
      </w:r>
    </w:p>
    <w:p w14:paraId="1D32B12E" w14:textId="77777777" w:rsidR="00C744FA" w:rsidRPr="001069DF" w:rsidRDefault="00C744FA" w:rsidP="00C744F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Theme="minorHAnsi" w:hAnsiTheme="minorHAnsi" w:cstheme="minorHAnsi"/>
          <w:sz w:val="22"/>
          <w:szCs w:val="22"/>
        </w:rPr>
      </w:pPr>
      <w:r w:rsidRPr="001069DF">
        <w:rPr>
          <w:rFonts w:asciiTheme="minorHAnsi" w:hAnsiTheme="minorHAnsi" w:cstheme="minorHAnsi"/>
          <w:b/>
          <w:sz w:val="22"/>
          <w:szCs w:val="22"/>
        </w:rPr>
        <w:t>Supporting Statements</w:t>
      </w:r>
      <w:r w:rsidRPr="001069DF">
        <w:rPr>
          <w:rFonts w:asciiTheme="minorHAnsi" w:hAnsiTheme="minorHAnsi" w:cstheme="minorHAnsi"/>
          <w:sz w:val="22"/>
          <w:szCs w:val="22"/>
        </w:rPr>
        <w:t xml:space="preserve"> - applicants are asked to provide a statement to demonstrate how they meet the criteria. The response will be “scored” as part of the shortlisting process. </w:t>
      </w:r>
    </w:p>
    <w:p w14:paraId="3CC3FC91" w14:textId="77777777" w:rsidR="00C744FA" w:rsidRPr="001069DF" w:rsidRDefault="00C744FA" w:rsidP="00C744F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Theme="minorHAnsi" w:hAnsiTheme="minorHAnsi" w:cstheme="minorHAnsi"/>
          <w:sz w:val="22"/>
          <w:szCs w:val="22"/>
        </w:rPr>
      </w:pPr>
      <w:r w:rsidRPr="001069DF">
        <w:rPr>
          <w:rFonts w:asciiTheme="minorHAnsi" w:hAnsiTheme="minorHAnsi" w:cstheme="minorHAnsi"/>
          <w:b/>
          <w:sz w:val="22"/>
          <w:szCs w:val="22"/>
        </w:rPr>
        <w:t>Interview</w:t>
      </w:r>
      <w:r w:rsidRPr="001069DF">
        <w:rPr>
          <w:rFonts w:asciiTheme="minorHAnsi" w:hAnsiTheme="minorHAnsi" w:cstheme="minorHAnsi"/>
          <w:sz w:val="22"/>
          <w:szCs w:val="22"/>
        </w:rPr>
        <w:t xml:space="preserve"> – assessed during the interview process by either </w:t>
      </w:r>
      <w:proofErr w:type="gramStart"/>
      <w:r w:rsidRPr="001069DF">
        <w:rPr>
          <w:rFonts w:asciiTheme="minorHAnsi" w:hAnsiTheme="minorHAnsi" w:cstheme="minorHAnsi"/>
          <w:sz w:val="22"/>
          <w:szCs w:val="22"/>
        </w:rPr>
        <w:t>competency based</w:t>
      </w:r>
      <w:proofErr w:type="gramEnd"/>
      <w:r w:rsidRPr="001069DF">
        <w:rPr>
          <w:rFonts w:asciiTheme="minorHAnsi" w:hAnsiTheme="minorHAnsi" w:cstheme="minorHAnsi"/>
          <w:sz w:val="22"/>
          <w:szCs w:val="22"/>
        </w:rPr>
        <w:t xml:space="preserve"> interview questions, tests, presentation etc.</w:t>
      </w:r>
    </w:p>
    <w:p w14:paraId="45BD0BC2" w14:textId="77777777" w:rsidR="00C744FA" w:rsidRPr="00EB3AFF" w:rsidRDefault="00C744FA" w:rsidP="00336C8F">
      <w:pPr>
        <w:rPr>
          <w:rFonts w:asciiTheme="minorHAnsi" w:hAnsiTheme="minorHAnsi" w:cstheme="minorHAnsi"/>
          <w:sz w:val="22"/>
          <w:szCs w:val="22"/>
        </w:rPr>
      </w:pPr>
    </w:p>
    <w:sectPr w:rsidR="00C744FA" w:rsidRPr="00EB3AFF" w:rsidSect="00336C8F">
      <w:headerReference w:type="default" r:id="rId7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3C72" w14:textId="77777777" w:rsidR="00431C83" w:rsidRDefault="00431C83" w:rsidP="00AE3781">
      <w:r>
        <w:separator/>
      </w:r>
    </w:p>
  </w:endnote>
  <w:endnote w:type="continuationSeparator" w:id="0">
    <w:p w14:paraId="61750204" w14:textId="77777777" w:rsidR="00431C83" w:rsidRDefault="00431C83" w:rsidP="00A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44C3" w14:textId="77777777" w:rsidR="00431C83" w:rsidRDefault="00431C83" w:rsidP="00AE3781">
      <w:r>
        <w:separator/>
      </w:r>
    </w:p>
  </w:footnote>
  <w:footnote w:type="continuationSeparator" w:id="0">
    <w:p w14:paraId="4A5D2E5C" w14:textId="77777777" w:rsidR="00431C83" w:rsidRDefault="00431C83" w:rsidP="00A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5221" w14:textId="77777777" w:rsidR="00AE3781" w:rsidRDefault="00C74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017EE8" wp14:editId="096E525E">
          <wp:simplePos x="0" y="0"/>
          <wp:positionH relativeFrom="column">
            <wp:posOffset>3928977</wp:posOffset>
          </wp:positionH>
          <wp:positionV relativeFrom="paragraph">
            <wp:posOffset>416215</wp:posOffset>
          </wp:positionV>
          <wp:extent cx="2156460" cy="707390"/>
          <wp:effectExtent l="0" t="0" r="0" b="0"/>
          <wp:wrapNone/>
          <wp:docPr id="3" name="Picture 3" descr="cid:image001.jpg@01CFE398.56E472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FE398.56E472A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E8"/>
    <w:rsid w:val="001042EE"/>
    <w:rsid w:val="001069DF"/>
    <w:rsid w:val="00160976"/>
    <w:rsid w:val="001D3EDF"/>
    <w:rsid w:val="001D4C10"/>
    <w:rsid w:val="001D7C98"/>
    <w:rsid w:val="002057A4"/>
    <w:rsid w:val="002A7ACB"/>
    <w:rsid w:val="00336C8F"/>
    <w:rsid w:val="003A3CC4"/>
    <w:rsid w:val="00431C83"/>
    <w:rsid w:val="004A34DC"/>
    <w:rsid w:val="004E59E1"/>
    <w:rsid w:val="00530A78"/>
    <w:rsid w:val="00574B1A"/>
    <w:rsid w:val="006E5D7A"/>
    <w:rsid w:val="006E73A6"/>
    <w:rsid w:val="00744927"/>
    <w:rsid w:val="00804BE8"/>
    <w:rsid w:val="00806AE5"/>
    <w:rsid w:val="008611FE"/>
    <w:rsid w:val="009B5144"/>
    <w:rsid w:val="00A127A8"/>
    <w:rsid w:val="00A47F36"/>
    <w:rsid w:val="00A82BD2"/>
    <w:rsid w:val="00AC023E"/>
    <w:rsid w:val="00AE3781"/>
    <w:rsid w:val="00B71CA7"/>
    <w:rsid w:val="00B72675"/>
    <w:rsid w:val="00C744FA"/>
    <w:rsid w:val="00CF7F79"/>
    <w:rsid w:val="00D85255"/>
    <w:rsid w:val="00DD3FF4"/>
    <w:rsid w:val="00E278C4"/>
    <w:rsid w:val="00E9495B"/>
    <w:rsid w:val="00E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D0420"/>
  <w15:docId w15:val="{1F006348-7AAB-7748-BE7D-F8FB3CF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C98"/>
    <w:pPr>
      <w:widowControl w:val="0"/>
      <w:suppressAutoHyphens/>
    </w:pPr>
    <w:rPr>
      <w:rFonts w:ascii="Times" w:eastAsia="DejaVuSans" w:hAnsi="Time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81"/>
  </w:style>
  <w:style w:type="paragraph" w:styleId="Footer">
    <w:name w:val="footer"/>
    <w:basedOn w:val="Normal"/>
    <w:link w:val="FooterChar"/>
    <w:uiPriority w:val="99"/>
    <w:unhideWhenUsed/>
    <w:rsid w:val="00AE3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81"/>
  </w:style>
  <w:style w:type="paragraph" w:styleId="NormalWeb">
    <w:name w:val="Normal (Web)"/>
    <w:basedOn w:val="Normal"/>
    <w:rsid w:val="001D7C98"/>
    <w:pPr>
      <w:widowControl/>
      <w:suppressAutoHyphens w:val="0"/>
      <w:spacing w:before="100" w:after="100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1D7C98"/>
    <w:pPr>
      <w:ind w:left="720"/>
    </w:pPr>
  </w:style>
  <w:style w:type="table" w:styleId="TableGrid">
    <w:name w:val="Table Grid"/>
    <w:basedOn w:val="TableNormal"/>
    <w:uiPriority w:val="59"/>
    <w:rsid w:val="001D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78C4"/>
    <w:pPr>
      <w:widowControl w:val="0"/>
      <w:suppressAutoHyphens/>
      <w:autoSpaceDN w:val="0"/>
      <w:textAlignment w:val="baseline"/>
    </w:pPr>
    <w:rPr>
      <w:rFonts w:ascii="Times" w:eastAsia="DejaVuSans" w:hAnsi="Time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EB3AFF"/>
    <w:pPr>
      <w:suppressLineNumbers/>
    </w:pPr>
  </w:style>
  <w:style w:type="character" w:customStyle="1" w:styleId="normaltextrun">
    <w:name w:val="normaltextrun"/>
    <w:basedOn w:val="DefaultParagraphFont"/>
    <w:rsid w:val="004A34DC"/>
  </w:style>
  <w:style w:type="character" w:customStyle="1" w:styleId="eop">
    <w:name w:val="eop"/>
    <w:basedOn w:val="DefaultParagraphFont"/>
    <w:rsid w:val="004A34DC"/>
  </w:style>
  <w:style w:type="character" w:customStyle="1" w:styleId="apple-converted-space">
    <w:name w:val="apple-converted-space"/>
    <w:basedOn w:val="DefaultParagraphFont"/>
    <w:rsid w:val="0080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398.56E472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 Media</Company>
  <LinksUpToDate>false</LinksUpToDate>
  <CharactersWithSpaces>2970</CharactersWithSpaces>
  <SharedDoc>false</SharedDoc>
  <HLinks>
    <vt:vector size="12" baseType="variant">
      <vt:variant>
        <vt:i4>983142</vt:i4>
      </vt:variant>
      <vt:variant>
        <vt:i4>-1</vt:i4>
      </vt:variant>
      <vt:variant>
        <vt:i4>6145</vt:i4>
      </vt:variant>
      <vt:variant>
        <vt:i4>1</vt:i4>
      </vt:variant>
      <vt:variant>
        <vt:lpwstr>\\localhost\Volumes\$tempshare\Jobs\jobs\Luns\FATCREATIVE\2697 LUNS Graphic Design\STATIONERY\luns_letterhead_footer.jpg</vt:lpwstr>
      </vt:variant>
      <vt:variant>
        <vt:lpwstr/>
      </vt:variant>
      <vt:variant>
        <vt:i4>1376358</vt:i4>
      </vt:variant>
      <vt:variant>
        <vt:i4>-1</vt:i4>
      </vt:variant>
      <vt:variant>
        <vt:i4>6146</vt:i4>
      </vt:variant>
      <vt:variant>
        <vt:i4>1</vt:i4>
      </vt:variant>
      <vt:variant>
        <vt:lpwstr>\\localhost\Volumes\$tempshare\Jobs\jobs\Luns\FATCREATIVE\2697 LUNS Graphic Design\STATIONERY\luns_letterhead_header.jpg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Burke</dc:creator>
  <cp:lastModifiedBy>Storey, Matthew</cp:lastModifiedBy>
  <cp:revision>5</cp:revision>
  <cp:lastPrinted>2013-02-22T10:20:00Z</cp:lastPrinted>
  <dcterms:created xsi:type="dcterms:W3CDTF">2021-07-02T16:02:00Z</dcterms:created>
  <dcterms:modified xsi:type="dcterms:W3CDTF">2021-09-14T10:20:00Z</dcterms:modified>
</cp:coreProperties>
</file>